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AED" w:rsidRPr="00A6396E" w:rsidRDefault="00291EBE" w:rsidP="00025736">
      <w:pPr>
        <w:pStyle w:val="a4"/>
        <w:jc w:val="center"/>
        <w:rPr>
          <w:rFonts w:ascii="微软雅黑" w:eastAsia="微软雅黑" w:hAnsi="微软雅黑"/>
          <w:b/>
          <w:sz w:val="36"/>
          <w:szCs w:val="36"/>
        </w:rPr>
      </w:pPr>
      <w:r w:rsidRPr="00A6396E">
        <w:rPr>
          <w:rFonts w:ascii="微软雅黑" w:eastAsia="微软雅黑" w:hAnsi="微软雅黑"/>
          <w:b/>
          <w:sz w:val="36"/>
          <w:szCs w:val="36"/>
        </w:rPr>
        <w:t>2019</w:t>
      </w:r>
      <w:r w:rsidRPr="00A6396E">
        <w:rPr>
          <w:rFonts w:ascii="微软雅黑" w:eastAsia="微软雅黑" w:hAnsi="微软雅黑" w:hint="eastAsia"/>
          <w:b/>
          <w:sz w:val="36"/>
          <w:szCs w:val="36"/>
        </w:rPr>
        <w:t>年第七届“海峡杯”设计大赛报名表（</w:t>
      </w:r>
      <w:r w:rsidR="00621110">
        <w:rPr>
          <w:rFonts w:ascii="微软雅黑" w:eastAsia="微软雅黑" w:hAnsi="微软雅黑" w:hint="eastAsia"/>
          <w:b/>
          <w:sz w:val="36"/>
          <w:szCs w:val="36"/>
        </w:rPr>
        <w:t>在校生</w:t>
      </w:r>
      <w:r w:rsidRPr="00A6396E">
        <w:rPr>
          <w:rFonts w:ascii="微软雅黑" w:eastAsia="微软雅黑" w:hAnsi="微软雅黑" w:hint="eastAsia"/>
          <w:b/>
          <w:sz w:val="36"/>
          <w:szCs w:val="36"/>
        </w:rPr>
        <w:t>）</w:t>
      </w:r>
    </w:p>
    <w:p w:rsidR="00291EBE" w:rsidRPr="00A6396E" w:rsidRDefault="00A6396E" w:rsidP="00A6396E">
      <w:pPr>
        <w:pStyle w:val="a4"/>
        <w:jc w:val="right"/>
        <w:rPr>
          <w:rFonts w:ascii="微软雅黑" w:eastAsia="微软雅黑" w:hAnsi="微软雅黑" w:hint="eastAsia"/>
          <w:b/>
          <w:sz w:val="24"/>
          <w:szCs w:val="24"/>
        </w:rPr>
      </w:pPr>
      <w:r w:rsidRPr="00A6396E">
        <w:rPr>
          <w:rFonts w:ascii="微软雅黑" w:eastAsia="微软雅黑" w:hAnsi="微软雅黑" w:hint="eastAsia"/>
          <w:b/>
          <w:sz w:val="24"/>
          <w:szCs w:val="24"/>
        </w:rPr>
        <w:t>2</w:t>
      </w:r>
      <w:r w:rsidRPr="00A6396E">
        <w:rPr>
          <w:rFonts w:ascii="微软雅黑" w:eastAsia="微软雅黑" w:hAnsi="微软雅黑"/>
          <w:b/>
          <w:sz w:val="24"/>
          <w:szCs w:val="24"/>
        </w:rPr>
        <w:t>019</w:t>
      </w:r>
      <w:r w:rsidRPr="00A6396E">
        <w:rPr>
          <w:rFonts w:ascii="微软雅黑" w:eastAsia="微软雅黑" w:hAnsi="微软雅黑" w:hint="eastAsia"/>
          <w:b/>
          <w:sz w:val="24"/>
          <w:szCs w:val="24"/>
        </w:rPr>
        <w:t xml:space="preserve">年 </w:t>
      </w:r>
      <w:r w:rsidRPr="00A6396E">
        <w:rPr>
          <w:rFonts w:ascii="微软雅黑" w:eastAsia="微软雅黑" w:hAnsi="微软雅黑"/>
          <w:b/>
          <w:sz w:val="24"/>
          <w:szCs w:val="24"/>
        </w:rPr>
        <w:t xml:space="preserve"> </w:t>
      </w:r>
      <w:r>
        <w:rPr>
          <w:rFonts w:ascii="微软雅黑" w:eastAsia="微软雅黑" w:hAnsi="微软雅黑"/>
          <w:b/>
          <w:sz w:val="24"/>
          <w:szCs w:val="24"/>
        </w:rPr>
        <w:t xml:space="preserve">  </w:t>
      </w:r>
      <w:r w:rsidRPr="00A6396E">
        <w:rPr>
          <w:rFonts w:ascii="微软雅黑" w:eastAsia="微软雅黑" w:hAnsi="微软雅黑"/>
          <w:b/>
          <w:sz w:val="24"/>
          <w:szCs w:val="24"/>
        </w:rPr>
        <w:t xml:space="preserve">  </w:t>
      </w:r>
      <w:r w:rsidRPr="00A6396E">
        <w:rPr>
          <w:rFonts w:ascii="微软雅黑" w:eastAsia="微软雅黑" w:hAnsi="微软雅黑" w:hint="eastAsia"/>
          <w:b/>
          <w:sz w:val="24"/>
          <w:szCs w:val="24"/>
        </w:rPr>
        <w:t xml:space="preserve">月 </w:t>
      </w:r>
      <w:r>
        <w:rPr>
          <w:rFonts w:ascii="微软雅黑" w:eastAsia="微软雅黑" w:hAnsi="微软雅黑"/>
          <w:b/>
          <w:sz w:val="24"/>
          <w:szCs w:val="24"/>
        </w:rPr>
        <w:t xml:space="preserve">  </w:t>
      </w:r>
      <w:r w:rsidRPr="00A6396E">
        <w:rPr>
          <w:rFonts w:ascii="微软雅黑" w:eastAsia="微软雅黑" w:hAnsi="微软雅黑"/>
          <w:b/>
          <w:sz w:val="24"/>
          <w:szCs w:val="24"/>
        </w:rPr>
        <w:t xml:space="preserve">   </w:t>
      </w:r>
      <w:r w:rsidRPr="00A6396E">
        <w:rPr>
          <w:rFonts w:ascii="微软雅黑" w:eastAsia="微软雅黑" w:hAnsi="微软雅黑" w:hint="eastAsia"/>
          <w:b/>
          <w:sz w:val="24"/>
          <w:szCs w:val="24"/>
        </w:rPr>
        <w:t>日</w:t>
      </w:r>
    </w:p>
    <w:tbl>
      <w:tblPr>
        <w:tblStyle w:val="a3"/>
        <w:tblW w:w="92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1"/>
        <w:gridCol w:w="1701"/>
        <w:gridCol w:w="709"/>
        <w:gridCol w:w="826"/>
        <w:gridCol w:w="1145"/>
        <w:gridCol w:w="1431"/>
        <w:gridCol w:w="788"/>
        <w:gridCol w:w="1338"/>
      </w:tblGrid>
      <w:tr w:rsidR="00291EBE" w:rsidTr="005711DE">
        <w:tc>
          <w:tcPr>
            <w:tcW w:w="9209" w:type="dxa"/>
            <w:gridSpan w:val="8"/>
          </w:tcPr>
          <w:p w:rsidR="00291EBE" w:rsidRPr="00F860CB" w:rsidRDefault="00291EBE" w:rsidP="00291EBE">
            <w:pPr>
              <w:ind w:right="440" w:firstLineChars="1900" w:firstLine="3990"/>
              <w:rPr>
                <w:rFonts w:ascii="微软雅黑" w:eastAsia="微软雅黑" w:hAnsi="微软雅黑"/>
                <w:sz w:val="21"/>
                <w:szCs w:val="21"/>
              </w:rPr>
            </w:pPr>
            <w:r w:rsidRPr="00F860CB">
              <w:rPr>
                <w:rFonts w:ascii="微软雅黑" w:eastAsia="微软雅黑" w:hAnsi="微软雅黑" w:hint="eastAsia"/>
                <w:sz w:val="21"/>
                <w:szCs w:val="21"/>
              </w:rPr>
              <w:t>作品编码（由主办单位填写）</w:t>
            </w:r>
            <w:r w:rsidR="00A6396E" w:rsidRPr="00F860CB">
              <w:rPr>
                <w:rFonts w:ascii="微软雅黑" w:eastAsia="微软雅黑" w:hAnsi="微软雅黑" w:hint="eastAsia"/>
                <w:sz w:val="21"/>
                <w:szCs w:val="21"/>
              </w:rPr>
              <w:t>：</w:t>
            </w:r>
          </w:p>
        </w:tc>
      </w:tr>
      <w:tr w:rsidR="00025736" w:rsidTr="005711DE">
        <w:tc>
          <w:tcPr>
            <w:tcW w:w="1271" w:type="dxa"/>
          </w:tcPr>
          <w:p w:rsidR="00025736" w:rsidRPr="0063142E" w:rsidRDefault="00025736" w:rsidP="00F860CB">
            <w:pPr>
              <w:widowControl w:val="0"/>
              <w:rPr>
                <w:rFonts w:ascii="微软雅黑" w:eastAsia="微软雅黑" w:hAnsi="微软雅黑" w:hint="eastAsia"/>
                <w:b/>
                <w:sz w:val="21"/>
                <w:szCs w:val="21"/>
              </w:rPr>
            </w:pPr>
            <w:r w:rsidRPr="0063142E">
              <w:rPr>
                <w:rFonts w:ascii="微软雅黑" w:eastAsia="微软雅黑" w:hAnsi="微软雅黑" w:hint="eastAsia"/>
                <w:b/>
                <w:sz w:val="21"/>
                <w:szCs w:val="21"/>
              </w:rPr>
              <w:t>作品名称</w:t>
            </w:r>
          </w:p>
        </w:tc>
        <w:tc>
          <w:tcPr>
            <w:tcW w:w="7938" w:type="dxa"/>
            <w:gridSpan w:val="7"/>
          </w:tcPr>
          <w:p w:rsidR="00025736" w:rsidRPr="00F860CB" w:rsidRDefault="00025736" w:rsidP="00F860CB">
            <w:pPr>
              <w:widowControl w:val="0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</w:tr>
      <w:tr w:rsidR="00025736" w:rsidTr="005711DE">
        <w:trPr>
          <w:trHeight w:val="1465"/>
        </w:trPr>
        <w:tc>
          <w:tcPr>
            <w:tcW w:w="1271" w:type="dxa"/>
          </w:tcPr>
          <w:p w:rsidR="00025736" w:rsidRDefault="00025736" w:rsidP="00F860CB">
            <w:pPr>
              <w:widowControl w:val="0"/>
              <w:rPr>
                <w:rFonts w:ascii="微软雅黑" w:eastAsia="微软雅黑" w:hAnsi="微软雅黑"/>
                <w:sz w:val="21"/>
                <w:szCs w:val="21"/>
              </w:rPr>
            </w:pPr>
            <w:r w:rsidRPr="00F860CB">
              <w:rPr>
                <w:rFonts w:ascii="微软雅黑" w:eastAsia="微软雅黑" w:hAnsi="微软雅黑" w:hint="eastAsia"/>
                <w:sz w:val="21"/>
                <w:szCs w:val="21"/>
              </w:rPr>
              <w:t>参赛类别</w:t>
            </w:r>
          </w:p>
          <w:p w:rsidR="00963CB2" w:rsidRPr="00F860CB" w:rsidRDefault="00963CB2" w:rsidP="00F860CB">
            <w:pPr>
              <w:widowControl w:val="0"/>
              <w:rPr>
                <w:rFonts w:ascii="微软雅黑" w:eastAsia="微软雅黑" w:hAnsi="微软雅黑" w:hint="eastAsia"/>
                <w:sz w:val="21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21"/>
                <w:szCs w:val="21"/>
              </w:rPr>
              <w:t>可勾选三项</w:t>
            </w:r>
            <w:proofErr w:type="gramEnd"/>
          </w:p>
        </w:tc>
        <w:tc>
          <w:tcPr>
            <w:tcW w:w="7938" w:type="dxa"/>
            <w:gridSpan w:val="7"/>
          </w:tcPr>
          <w:p w:rsidR="00025736" w:rsidRPr="00F860CB" w:rsidRDefault="00025736" w:rsidP="00F860CB">
            <w:pPr>
              <w:widowControl w:val="0"/>
              <w:spacing w:line="32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 w:rsidRPr="00963CB2">
              <w:rPr>
                <w:rFonts w:ascii="微软雅黑" w:eastAsia="微软雅黑" w:hAnsi="微软雅黑" w:hint="eastAsia"/>
                <w:sz w:val="44"/>
                <w:szCs w:val="44"/>
              </w:rPr>
              <w:t>□</w:t>
            </w:r>
            <w:r w:rsidR="00F860CB" w:rsidRPr="00963CB2">
              <w:rPr>
                <w:rFonts w:ascii="微软雅黑" w:eastAsia="微软雅黑" w:hAnsi="微软雅黑" w:hint="eastAsia"/>
                <w:sz w:val="44"/>
                <w:szCs w:val="44"/>
              </w:rPr>
              <w:t xml:space="preserve"> </w:t>
            </w:r>
            <w:r w:rsidR="00F860CB" w:rsidRPr="00963CB2">
              <w:rPr>
                <w:rFonts w:ascii="微软雅黑" w:eastAsia="微软雅黑" w:hAnsi="微软雅黑"/>
                <w:sz w:val="44"/>
                <w:szCs w:val="44"/>
              </w:rPr>
              <w:t xml:space="preserve"> </w:t>
            </w:r>
            <w:r w:rsidR="001234D8">
              <w:rPr>
                <w:rFonts w:ascii="微软雅黑" w:eastAsia="微软雅黑" w:hAnsi="微软雅黑" w:hint="eastAsia"/>
                <w:sz w:val="21"/>
                <w:szCs w:val="21"/>
              </w:rPr>
              <w:t>新锐奖</w:t>
            </w:r>
            <w:r w:rsidRPr="00F860CB">
              <w:rPr>
                <w:rFonts w:ascii="微软雅黑" w:eastAsia="微软雅黑" w:hAnsi="微软雅黑" w:hint="eastAsia"/>
                <w:sz w:val="21"/>
                <w:szCs w:val="21"/>
              </w:rPr>
              <w:t>（</w:t>
            </w:r>
            <w:proofErr w:type="gramStart"/>
            <w:r w:rsidRPr="00F860CB">
              <w:rPr>
                <w:rFonts w:ascii="微软雅黑" w:eastAsia="微软雅黑" w:hAnsi="微软雅黑" w:hint="eastAsia"/>
                <w:sz w:val="21"/>
                <w:szCs w:val="21"/>
              </w:rPr>
              <w:t>公装</w:t>
            </w:r>
            <w:r w:rsidR="00A75F64" w:rsidRPr="00F860CB">
              <w:rPr>
                <w:rFonts w:ascii="微软雅黑" w:eastAsia="微软雅黑" w:hAnsi="微软雅黑" w:hint="eastAsia"/>
                <w:sz w:val="21"/>
                <w:szCs w:val="21"/>
              </w:rPr>
              <w:t>组</w:t>
            </w:r>
            <w:proofErr w:type="gramEnd"/>
            <w:r w:rsidRPr="00F860CB">
              <w:rPr>
                <w:rFonts w:ascii="微软雅黑" w:eastAsia="微软雅黑" w:hAnsi="微软雅黑" w:hint="eastAsia"/>
                <w:sz w:val="21"/>
                <w:szCs w:val="21"/>
              </w:rPr>
              <w:t>）</w:t>
            </w:r>
          </w:p>
          <w:p w:rsidR="00025736" w:rsidRPr="00F860CB" w:rsidRDefault="00025736" w:rsidP="00F860CB">
            <w:pPr>
              <w:widowControl w:val="0"/>
              <w:spacing w:line="32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 w:rsidRPr="00963CB2">
              <w:rPr>
                <w:rFonts w:ascii="微软雅黑" w:eastAsia="微软雅黑" w:hAnsi="微软雅黑" w:hint="eastAsia"/>
                <w:sz w:val="44"/>
                <w:szCs w:val="44"/>
              </w:rPr>
              <w:t>□</w:t>
            </w:r>
            <w:r w:rsidR="00F860CB" w:rsidRPr="00963CB2">
              <w:rPr>
                <w:rFonts w:ascii="微软雅黑" w:eastAsia="微软雅黑" w:hAnsi="微软雅黑" w:hint="eastAsia"/>
                <w:sz w:val="44"/>
                <w:szCs w:val="44"/>
              </w:rPr>
              <w:t xml:space="preserve"> </w:t>
            </w:r>
            <w:r w:rsidR="00F860CB">
              <w:rPr>
                <w:rFonts w:ascii="微软雅黑" w:eastAsia="微软雅黑" w:hAnsi="微软雅黑"/>
                <w:sz w:val="21"/>
                <w:szCs w:val="21"/>
              </w:rPr>
              <w:t xml:space="preserve"> </w:t>
            </w:r>
            <w:r w:rsidR="00963CB2">
              <w:rPr>
                <w:rFonts w:ascii="微软雅黑" w:eastAsia="微软雅黑" w:hAnsi="微软雅黑"/>
                <w:sz w:val="21"/>
                <w:szCs w:val="21"/>
              </w:rPr>
              <w:t xml:space="preserve"> </w:t>
            </w:r>
            <w:r w:rsidR="001234D8">
              <w:rPr>
                <w:rFonts w:ascii="微软雅黑" w:eastAsia="微软雅黑" w:hAnsi="微软雅黑" w:hint="eastAsia"/>
                <w:sz w:val="21"/>
                <w:szCs w:val="21"/>
              </w:rPr>
              <w:t>新锐</w:t>
            </w:r>
            <w:r w:rsidRPr="00F860CB">
              <w:rPr>
                <w:rFonts w:ascii="微软雅黑" w:eastAsia="微软雅黑" w:hAnsi="微软雅黑" w:hint="eastAsia"/>
                <w:sz w:val="21"/>
                <w:szCs w:val="21"/>
              </w:rPr>
              <w:t>奖（家装</w:t>
            </w:r>
            <w:r w:rsidR="00A75F64" w:rsidRPr="00F860CB">
              <w:rPr>
                <w:rFonts w:ascii="微软雅黑" w:eastAsia="微软雅黑" w:hAnsi="微软雅黑" w:hint="eastAsia"/>
                <w:sz w:val="21"/>
                <w:szCs w:val="21"/>
              </w:rPr>
              <w:t>组</w:t>
            </w:r>
            <w:r w:rsidRPr="00F860CB">
              <w:rPr>
                <w:rFonts w:ascii="微软雅黑" w:eastAsia="微软雅黑" w:hAnsi="微软雅黑" w:hint="eastAsia"/>
                <w:sz w:val="21"/>
                <w:szCs w:val="21"/>
              </w:rPr>
              <w:t>）</w:t>
            </w:r>
            <w:r w:rsidR="00963CB2">
              <w:rPr>
                <w:rFonts w:ascii="微软雅黑" w:eastAsia="微软雅黑" w:hAnsi="微软雅黑" w:hint="eastAsia"/>
                <w:sz w:val="21"/>
                <w:szCs w:val="21"/>
              </w:rPr>
              <w:t xml:space="preserve"> </w:t>
            </w:r>
          </w:p>
          <w:p w:rsidR="00025736" w:rsidRPr="00F860CB" w:rsidRDefault="00025736" w:rsidP="00F860CB">
            <w:pPr>
              <w:widowControl w:val="0"/>
              <w:spacing w:line="320" w:lineRule="exact"/>
              <w:jc w:val="both"/>
              <w:rPr>
                <w:rFonts w:ascii="微软雅黑" w:eastAsia="微软雅黑" w:hAnsi="微软雅黑" w:cs="宋体" w:hint="eastAsia"/>
                <w:sz w:val="21"/>
                <w:szCs w:val="21"/>
              </w:rPr>
            </w:pPr>
            <w:r w:rsidRPr="00963CB2">
              <w:rPr>
                <w:rFonts w:ascii="微软雅黑" w:eastAsia="微软雅黑" w:hAnsi="微软雅黑" w:hint="eastAsia"/>
                <w:sz w:val="44"/>
                <w:szCs w:val="44"/>
              </w:rPr>
              <w:t>□</w:t>
            </w:r>
            <w:r w:rsidR="00F860CB" w:rsidRPr="00963CB2">
              <w:rPr>
                <w:rFonts w:ascii="微软雅黑" w:eastAsia="微软雅黑" w:hAnsi="微软雅黑" w:hint="eastAsia"/>
                <w:sz w:val="44"/>
                <w:szCs w:val="44"/>
              </w:rPr>
              <w:t xml:space="preserve"> </w:t>
            </w:r>
            <w:r w:rsidR="00F860CB">
              <w:rPr>
                <w:rFonts w:ascii="微软雅黑" w:eastAsia="微软雅黑" w:hAnsi="微软雅黑"/>
                <w:sz w:val="21"/>
                <w:szCs w:val="21"/>
              </w:rPr>
              <w:t xml:space="preserve"> </w:t>
            </w:r>
            <w:r w:rsidR="001234D8">
              <w:rPr>
                <w:rFonts w:ascii="微软雅黑" w:eastAsia="微软雅黑" w:hAnsi="微软雅黑"/>
                <w:sz w:val="21"/>
                <w:szCs w:val="21"/>
              </w:rPr>
              <w:t xml:space="preserve"> </w:t>
            </w:r>
            <w:r w:rsidR="001234D8">
              <w:rPr>
                <w:rFonts w:ascii="微软雅黑" w:eastAsia="微软雅黑" w:hAnsi="微软雅黑" w:cs="宋体" w:hint="eastAsia"/>
                <w:sz w:val="21"/>
                <w:szCs w:val="21"/>
              </w:rPr>
              <w:t>新锐设计</w:t>
            </w:r>
            <w:proofErr w:type="gramStart"/>
            <w:r w:rsidR="001234D8">
              <w:rPr>
                <w:rFonts w:ascii="微软雅黑" w:eastAsia="微软雅黑" w:hAnsi="微软雅黑" w:cs="宋体" w:hint="eastAsia"/>
                <w:sz w:val="21"/>
                <w:szCs w:val="21"/>
              </w:rPr>
              <w:t>人气奖</w:t>
            </w:r>
            <w:bookmarkStart w:id="0" w:name="_GoBack"/>
            <w:bookmarkEnd w:id="0"/>
            <w:proofErr w:type="gramEnd"/>
          </w:p>
        </w:tc>
      </w:tr>
      <w:tr w:rsidR="0063142E" w:rsidTr="0063142E">
        <w:trPr>
          <w:trHeight w:val="352"/>
        </w:trPr>
        <w:tc>
          <w:tcPr>
            <w:tcW w:w="1271" w:type="dxa"/>
          </w:tcPr>
          <w:p w:rsidR="0063142E" w:rsidRPr="002D2870" w:rsidRDefault="0063142E" w:rsidP="00F860CB">
            <w:pPr>
              <w:widowControl w:val="0"/>
              <w:rPr>
                <w:rFonts w:ascii="微软雅黑" w:eastAsia="微软雅黑" w:hAnsi="微软雅黑" w:hint="eastAsia"/>
                <w:b/>
                <w:sz w:val="21"/>
                <w:szCs w:val="21"/>
              </w:rPr>
            </w:pPr>
            <w:r w:rsidRPr="002D2870">
              <w:rPr>
                <w:rFonts w:ascii="微软雅黑" w:eastAsia="微软雅黑" w:hAnsi="微软雅黑" w:hint="eastAsia"/>
                <w:b/>
                <w:sz w:val="21"/>
                <w:szCs w:val="21"/>
              </w:rPr>
              <w:t>指导老师</w:t>
            </w:r>
          </w:p>
        </w:tc>
        <w:tc>
          <w:tcPr>
            <w:tcW w:w="7938" w:type="dxa"/>
            <w:gridSpan w:val="7"/>
          </w:tcPr>
          <w:p w:rsidR="0063142E" w:rsidRPr="00963CB2" w:rsidRDefault="0063142E" w:rsidP="00F860CB">
            <w:pPr>
              <w:widowControl w:val="0"/>
              <w:spacing w:line="320" w:lineRule="exact"/>
              <w:jc w:val="both"/>
              <w:rPr>
                <w:rFonts w:ascii="微软雅黑" w:eastAsia="微软雅黑" w:hAnsi="微软雅黑" w:hint="eastAsia"/>
                <w:sz w:val="44"/>
                <w:szCs w:val="44"/>
              </w:rPr>
            </w:pPr>
          </w:p>
        </w:tc>
      </w:tr>
      <w:tr w:rsidR="00A6396E" w:rsidTr="005711DE">
        <w:trPr>
          <w:trHeight w:val="2664"/>
        </w:trPr>
        <w:tc>
          <w:tcPr>
            <w:tcW w:w="1271" w:type="dxa"/>
          </w:tcPr>
          <w:p w:rsidR="00A6396E" w:rsidRPr="00F860CB" w:rsidRDefault="00A6396E" w:rsidP="00291EBE">
            <w:pPr>
              <w:rPr>
                <w:rFonts w:ascii="微软雅黑" w:eastAsia="微软雅黑" w:hAnsi="微软雅黑"/>
                <w:sz w:val="21"/>
                <w:szCs w:val="21"/>
              </w:rPr>
            </w:pPr>
            <w:r w:rsidRPr="00F860CB">
              <w:rPr>
                <w:rFonts w:ascii="微软雅黑" w:eastAsia="微软雅黑" w:hAnsi="微软雅黑" w:hint="eastAsia"/>
                <w:sz w:val="21"/>
                <w:szCs w:val="21"/>
              </w:rPr>
              <w:t>参赛作品</w:t>
            </w:r>
          </w:p>
          <w:p w:rsidR="00A6396E" w:rsidRPr="00F860CB" w:rsidRDefault="00A6396E" w:rsidP="00291EBE">
            <w:pPr>
              <w:rPr>
                <w:rFonts w:ascii="微软雅黑" w:eastAsia="微软雅黑" w:hAnsi="微软雅黑" w:hint="eastAsia"/>
                <w:sz w:val="21"/>
                <w:szCs w:val="21"/>
              </w:rPr>
            </w:pPr>
            <w:r w:rsidRPr="00F860CB">
              <w:rPr>
                <w:rFonts w:ascii="微软雅黑" w:eastAsia="微软雅黑" w:hAnsi="微软雅黑" w:hint="eastAsia"/>
                <w:sz w:val="21"/>
                <w:szCs w:val="21"/>
              </w:rPr>
              <w:t>填报说明</w:t>
            </w:r>
          </w:p>
        </w:tc>
        <w:tc>
          <w:tcPr>
            <w:tcW w:w="7938" w:type="dxa"/>
            <w:gridSpan w:val="7"/>
          </w:tcPr>
          <w:p w:rsidR="00A6396E" w:rsidRPr="00F860CB" w:rsidRDefault="00A6396E" w:rsidP="00F860CB">
            <w:pPr>
              <w:pStyle w:val="aff5"/>
              <w:widowControl w:val="0"/>
              <w:numPr>
                <w:ilvl w:val="0"/>
                <w:numId w:val="22"/>
              </w:numPr>
              <w:spacing w:before="0" w:line="200" w:lineRule="atLeast"/>
              <w:ind w:firstLineChars="0"/>
              <w:jc w:val="both"/>
              <w:rPr>
                <w:rFonts w:ascii="微软雅黑" w:eastAsia="微软雅黑" w:hAnsi="微软雅黑"/>
                <w:bCs/>
                <w:sz w:val="21"/>
                <w:szCs w:val="21"/>
              </w:rPr>
            </w:pPr>
            <w:r w:rsidRPr="00F860CB">
              <w:rPr>
                <w:rFonts w:ascii="微软雅黑" w:eastAsia="微软雅黑" w:hAnsi="微软雅黑" w:hint="eastAsia"/>
                <w:bCs/>
                <w:sz w:val="21"/>
                <w:szCs w:val="21"/>
              </w:rPr>
              <w:t>参评申报总表（请正确、完整填报信息）；</w:t>
            </w:r>
          </w:p>
          <w:p w:rsidR="00F860CB" w:rsidRPr="00F860CB" w:rsidRDefault="00A6396E" w:rsidP="00F860CB">
            <w:pPr>
              <w:pStyle w:val="aff5"/>
              <w:widowControl w:val="0"/>
              <w:numPr>
                <w:ilvl w:val="0"/>
                <w:numId w:val="22"/>
              </w:numPr>
              <w:tabs>
                <w:tab w:val="left" w:pos="5"/>
              </w:tabs>
              <w:spacing w:before="0" w:line="200" w:lineRule="atLeast"/>
              <w:ind w:firstLineChars="0"/>
              <w:rPr>
                <w:rFonts w:ascii="微软雅黑" w:eastAsia="微软雅黑" w:hAnsi="微软雅黑"/>
                <w:bCs/>
                <w:sz w:val="21"/>
                <w:szCs w:val="21"/>
              </w:rPr>
            </w:pPr>
            <w:r w:rsidRPr="00F860CB">
              <w:rPr>
                <w:rFonts w:ascii="微软雅黑" w:eastAsia="微软雅黑" w:hAnsi="微软雅黑" w:hint="eastAsia"/>
                <w:bCs/>
                <w:sz w:val="21"/>
                <w:szCs w:val="21"/>
              </w:rPr>
              <w:t>个人材料（可递交电子版）</w:t>
            </w:r>
          </w:p>
          <w:p w:rsidR="00F860CB" w:rsidRPr="00F860CB" w:rsidRDefault="00F860CB" w:rsidP="00F860CB">
            <w:pPr>
              <w:pStyle w:val="aff5"/>
              <w:widowControl w:val="0"/>
              <w:tabs>
                <w:tab w:val="left" w:pos="5"/>
              </w:tabs>
              <w:spacing w:before="0" w:line="200" w:lineRule="atLeast"/>
              <w:ind w:left="450" w:firstLineChars="0" w:firstLine="0"/>
              <w:rPr>
                <w:rFonts w:ascii="微软雅黑" w:eastAsia="微软雅黑" w:hAnsi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/>
                <w:bCs/>
                <w:sz w:val="21"/>
                <w:szCs w:val="21"/>
              </w:rPr>
              <w:t>.</w:t>
            </w:r>
            <w:r w:rsidR="00A6396E" w:rsidRPr="00F860CB">
              <w:rPr>
                <w:rFonts w:ascii="微软雅黑" w:eastAsia="微软雅黑" w:hAnsi="微软雅黑" w:hint="eastAsia"/>
                <w:bCs/>
                <w:sz w:val="21"/>
                <w:szCs w:val="21"/>
              </w:rPr>
              <w:t>个人履历（必须包含教育背景、从业经历和获奖情况）</w:t>
            </w:r>
          </w:p>
          <w:p w:rsidR="00A6396E" w:rsidRPr="00F860CB" w:rsidRDefault="00F860CB" w:rsidP="00F860CB">
            <w:pPr>
              <w:pStyle w:val="aff5"/>
              <w:widowControl w:val="0"/>
              <w:tabs>
                <w:tab w:val="left" w:pos="5"/>
              </w:tabs>
              <w:spacing w:before="0" w:line="200" w:lineRule="atLeast"/>
              <w:ind w:left="450" w:firstLineChars="0" w:firstLine="0"/>
              <w:rPr>
                <w:rFonts w:ascii="微软雅黑" w:eastAsia="微软雅黑" w:hAnsi="微软雅黑"/>
                <w:bCs/>
                <w:sz w:val="21"/>
                <w:szCs w:val="21"/>
              </w:rPr>
            </w:pPr>
            <w:r w:rsidRPr="00F860CB">
              <w:rPr>
                <w:rFonts w:ascii="微软雅黑" w:eastAsia="微软雅黑" w:hAnsi="微软雅黑"/>
                <w:bCs/>
                <w:sz w:val="21"/>
                <w:szCs w:val="21"/>
              </w:rPr>
              <w:t>2.</w:t>
            </w:r>
            <w:r w:rsidR="00A6396E" w:rsidRPr="00F860CB">
              <w:rPr>
                <w:rFonts w:ascii="微软雅黑" w:eastAsia="微软雅黑" w:hAnsi="微软雅黑" w:hint="eastAsia"/>
                <w:bCs/>
                <w:sz w:val="21"/>
                <w:szCs w:val="21"/>
              </w:rPr>
              <w:t xml:space="preserve"> 两张个人生活照、身份证复印件                                        </w:t>
            </w:r>
          </w:p>
          <w:p w:rsidR="00F860CB" w:rsidRPr="00F860CB" w:rsidRDefault="00A6396E" w:rsidP="00F860CB">
            <w:pPr>
              <w:widowControl w:val="0"/>
              <w:tabs>
                <w:tab w:val="left" w:pos="351"/>
                <w:tab w:val="left" w:pos="426"/>
              </w:tabs>
              <w:spacing w:before="0" w:line="200" w:lineRule="atLeast"/>
              <w:ind w:left="5"/>
              <w:rPr>
                <w:rFonts w:ascii="微软雅黑" w:eastAsia="微软雅黑" w:hAnsi="微软雅黑"/>
                <w:bCs/>
                <w:sz w:val="21"/>
                <w:szCs w:val="21"/>
              </w:rPr>
            </w:pPr>
            <w:r w:rsidRPr="00F860CB">
              <w:rPr>
                <w:rFonts w:ascii="微软雅黑" w:eastAsia="微软雅黑" w:hAnsi="微软雅黑" w:hint="eastAsia"/>
                <w:bCs/>
                <w:sz w:val="21"/>
                <w:szCs w:val="21"/>
              </w:rPr>
              <w:t>三、</w:t>
            </w:r>
            <w:r w:rsidRPr="00F860CB">
              <w:rPr>
                <w:rFonts w:ascii="微软雅黑" w:eastAsia="微软雅黑" w:hAnsi="微软雅黑" w:hint="eastAsia"/>
                <w:bCs/>
                <w:sz w:val="21"/>
                <w:szCs w:val="21"/>
              </w:rPr>
              <w:t>作品材料（可递交电子版）：</w:t>
            </w:r>
          </w:p>
          <w:p w:rsidR="00F860CB" w:rsidRPr="00F860CB" w:rsidRDefault="00F860CB" w:rsidP="00F860CB">
            <w:pPr>
              <w:widowControl w:val="0"/>
              <w:tabs>
                <w:tab w:val="left" w:pos="351"/>
                <w:tab w:val="left" w:pos="426"/>
              </w:tabs>
              <w:spacing w:before="0" w:line="200" w:lineRule="atLeast"/>
              <w:ind w:left="5" w:firstLineChars="200" w:firstLine="420"/>
              <w:rPr>
                <w:rFonts w:ascii="微软雅黑" w:eastAsia="微软雅黑" w:hAnsi="微软雅黑"/>
                <w:bCs/>
                <w:sz w:val="21"/>
                <w:szCs w:val="21"/>
              </w:rPr>
            </w:pPr>
            <w:r w:rsidRPr="00F860CB">
              <w:rPr>
                <w:rFonts w:ascii="微软雅黑" w:eastAsia="微软雅黑" w:hAnsi="微软雅黑"/>
                <w:bCs/>
                <w:sz w:val="21"/>
                <w:szCs w:val="21"/>
              </w:rPr>
              <w:t xml:space="preserve">1. </w:t>
            </w:r>
            <w:r w:rsidR="00A6396E" w:rsidRPr="00F860CB">
              <w:rPr>
                <w:rFonts w:ascii="微软雅黑" w:eastAsia="微软雅黑" w:hAnsi="微软雅黑" w:hint="eastAsia"/>
                <w:bCs/>
                <w:sz w:val="21"/>
                <w:szCs w:val="21"/>
              </w:rPr>
              <w:t>参赛选手需提交近两年或最新竣工的室内空间工程项目，必须是原创作品；</w:t>
            </w:r>
          </w:p>
          <w:p w:rsidR="00F860CB" w:rsidRDefault="00F860CB" w:rsidP="00F860CB">
            <w:pPr>
              <w:widowControl w:val="0"/>
              <w:tabs>
                <w:tab w:val="left" w:pos="351"/>
                <w:tab w:val="left" w:pos="426"/>
              </w:tabs>
              <w:spacing w:before="0" w:line="200" w:lineRule="atLeast"/>
              <w:ind w:left="5" w:firstLineChars="200" w:firstLine="420"/>
              <w:rPr>
                <w:rFonts w:ascii="微软雅黑" w:eastAsia="微软雅黑" w:hAnsi="微软雅黑"/>
                <w:bCs/>
                <w:sz w:val="21"/>
                <w:szCs w:val="21"/>
              </w:rPr>
            </w:pPr>
            <w:r w:rsidRPr="00F860CB">
              <w:rPr>
                <w:rFonts w:ascii="微软雅黑" w:eastAsia="微软雅黑" w:hAnsi="微软雅黑"/>
                <w:bCs/>
                <w:sz w:val="21"/>
                <w:szCs w:val="21"/>
              </w:rPr>
              <w:t xml:space="preserve">2. </w:t>
            </w:r>
            <w:r w:rsidR="00A6396E" w:rsidRPr="00F860CB">
              <w:rPr>
                <w:rFonts w:ascii="微软雅黑" w:eastAsia="微软雅黑" w:hAnsi="微软雅黑" w:hint="eastAsia"/>
                <w:bCs/>
                <w:sz w:val="21"/>
                <w:szCs w:val="21"/>
              </w:rPr>
              <w:t>提交作品内容包含：平面布局图、效果图、产品配置方案、实景照片、细节图片、设计说明500字（主题、客情、创意构思等）、方案演示PPT等</w:t>
            </w:r>
          </w:p>
          <w:p w:rsidR="00F860CB" w:rsidRDefault="00F860CB" w:rsidP="00F860CB">
            <w:pPr>
              <w:widowControl w:val="0"/>
              <w:tabs>
                <w:tab w:val="left" w:pos="351"/>
                <w:tab w:val="left" w:pos="426"/>
              </w:tabs>
              <w:spacing w:before="0" w:line="200" w:lineRule="atLeast"/>
              <w:ind w:left="5" w:firstLineChars="200" w:firstLine="420"/>
              <w:rPr>
                <w:rFonts w:ascii="微软雅黑" w:eastAsia="微软雅黑" w:hAnsi="微软雅黑"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/>
                <w:bCs/>
                <w:sz w:val="21"/>
                <w:szCs w:val="21"/>
              </w:rPr>
              <w:t xml:space="preserve">3. </w:t>
            </w:r>
            <w:r w:rsidR="00A6396E" w:rsidRPr="00F860CB">
              <w:rPr>
                <w:rFonts w:ascii="微软雅黑" w:eastAsia="微软雅黑" w:hAnsi="微软雅黑" w:hint="eastAsia"/>
                <w:bCs/>
                <w:sz w:val="21"/>
                <w:szCs w:val="21"/>
              </w:rPr>
              <w:t>所有图片必须是350dpi的jpg图，说明文件以word文档的形式提交</w:t>
            </w:r>
          </w:p>
          <w:p w:rsidR="00A6396E" w:rsidRPr="00F860CB" w:rsidRDefault="00F860CB" w:rsidP="00F860CB">
            <w:pPr>
              <w:widowControl w:val="0"/>
              <w:tabs>
                <w:tab w:val="left" w:pos="351"/>
                <w:tab w:val="left" w:pos="426"/>
              </w:tabs>
              <w:spacing w:before="0" w:line="200" w:lineRule="atLeast"/>
              <w:ind w:left="5" w:firstLineChars="200" w:firstLine="420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>
              <w:rPr>
                <w:rFonts w:ascii="微软雅黑" w:eastAsia="微软雅黑" w:hAnsi="微软雅黑"/>
                <w:bCs/>
                <w:sz w:val="21"/>
                <w:szCs w:val="21"/>
              </w:rPr>
              <w:t xml:space="preserve">4. </w:t>
            </w:r>
            <w:r w:rsidR="00A6396E" w:rsidRPr="00F860CB">
              <w:rPr>
                <w:rFonts w:ascii="微软雅黑" w:eastAsia="微软雅黑" w:hAnsi="微软雅黑" w:hint="eastAsia"/>
                <w:bCs/>
                <w:sz w:val="21"/>
                <w:szCs w:val="21"/>
              </w:rPr>
              <w:t>作品不得署名或标明所在单位。请各单位负责人全力配合参选；</w:t>
            </w:r>
          </w:p>
        </w:tc>
      </w:tr>
      <w:tr w:rsidR="00A6396E" w:rsidTr="005711DE">
        <w:trPr>
          <w:trHeight w:val="279"/>
        </w:trPr>
        <w:tc>
          <w:tcPr>
            <w:tcW w:w="9209" w:type="dxa"/>
            <w:gridSpan w:val="8"/>
            <w:shd w:val="clear" w:color="auto" w:fill="B5B5B5" w:themeFill="background2" w:themeFillShade="BF"/>
          </w:tcPr>
          <w:p w:rsidR="00A6396E" w:rsidRPr="00F860CB" w:rsidRDefault="00A6396E" w:rsidP="00F860CB">
            <w:pPr>
              <w:spacing w:before="0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 w:rsidRPr="00F860CB">
              <w:rPr>
                <w:rFonts w:ascii="微软雅黑" w:eastAsia="微软雅黑" w:hAnsi="微软雅黑" w:hint="eastAsia"/>
                <w:b/>
                <w:sz w:val="21"/>
                <w:szCs w:val="21"/>
              </w:rPr>
              <w:t>个人信息</w:t>
            </w:r>
          </w:p>
        </w:tc>
      </w:tr>
      <w:tr w:rsidR="00025736" w:rsidTr="005711DE">
        <w:tc>
          <w:tcPr>
            <w:tcW w:w="1271" w:type="dxa"/>
          </w:tcPr>
          <w:p w:rsidR="00025736" w:rsidRPr="00F860CB" w:rsidRDefault="00025736" w:rsidP="007033DE">
            <w:pPr>
              <w:rPr>
                <w:rFonts w:ascii="微软雅黑" w:eastAsia="微软雅黑" w:hAnsi="微软雅黑"/>
                <w:sz w:val="21"/>
                <w:szCs w:val="21"/>
              </w:rPr>
            </w:pPr>
            <w:r w:rsidRPr="00F860CB">
              <w:rPr>
                <w:rFonts w:ascii="微软雅黑" w:eastAsia="微软雅黑" w:hAnsi="微软雅黑" w:hint="eastAsia"/>
                <w:sz w:val="21"/>
                <w:szCs w:val="21"/>
              </w:rPr>
              <w:t xml:space="preserve">姓 </w:t>
            </w:r>
            <w:r w:rsidRPr="00F860CB">
              <w:rPr>
                <w:rFonts w:ascii="微软雅黑" w:eastAsia="微软雅黑" w:hAnsi="微软雅黑"/>
                <w:sz w:val="21"/>
                <w:szCs w:val="21"/>
              </w:rPr>
              <w:t xml:space="preserve">      </w:t>
            </w:r>
            <w:r w:rsidRPr="00F860CB">
              <w:rPr>
                <w:rFonts w:ascii="微软雅黑" w:eastAsia="微软雅黑" w:hAnsi="微软雅黑" w:hint="eastAsia"/>
                <w:sz w:val="21"/>
                <w:szCs w:val="21"/>
              </w:rPr>
              <w:t>名</w:t>
            </w:r>
          </w:p>
        </w:tc>
        <w:tc>
          <w:tcPr>
            <w:tcW w:w="1701" w:type="dxa"/>
          </w:tcPr>
          <w:p w:rsidR="00025736" w:rsidRPr="00F860CB" w:rsidRDefault="00025736" w:rsidP="007033DE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709" w:type="dxa"/>
          </w:tcPr>
          <w:p w:rsidR="00025736" w:rsidRPr="00F860CB" w:rsidRDefault="00025736" w:rsidP="007033DE">
            <w:pPr>
              <w:rPr>
                <w:rFonts w:ascii="微软雅黑" w:eastAsia="微软雅黑" w:hAnsi="微软雅黑" w:hint="eastAsia"/>
                <w:sz w:val="21"/>
                <w:szCs w:val="21"/>
              </w:rPr>
            </w:pPr>
            <w:r w:rsidRPr="00F860CB">
              <w:rPr>
                <w:rFonts w:ascii="微软雅黑" w:eastAsia="微软雅黑" w:hAnsi="微软雅黑" w:hint="eastAsia"/>
                <w:sz w:val="21"/>
                <w:szCs w:val="21"/>
              </w:rPr>
              <w:t>性别</w:t>
            </w:r>
          </w:p>
        </w:tc>
        <w:tc>
          <w:tcPr>
            <w:tcW w:w="826" w:type="dxa"/>
          </w:tcPr>
          <w:p w:rsidR="00025736" w:rsidRPr="00F860CB" w:rsidRDefault="00025736" w:rsidP="007033DE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145" w:type="dxa"/>
          </w:tcPr>
          <w:p w:rsidR="00025736" w:rsidRPr="00F860CB" w:rsidRDefault="00025736" w:rsidP="007033DE">
            <w:pPr>
              <w:rPr>
                <w:rFonts w:ascii="微软雅黑" w:eastAsia="微软雅黑" w:hAnsi="微软雅黑"/>
                <w:sz w:val="21"/>
                <w:szCs w:val="21"/>
              </w:rPr>
            </w:pPr>
            <w:r w:rsidRPr="00F860CB">
              <w:rPr>
                <w:rFonts w:ascii="微软雅黑" w:eastAsia="微软雅黑" w:hAnsi="微软雅黑" w:hint="eastAsia"/>
                <w:sz w:val="21"/>
                <w:szCs w:val="21"/>
              </w:rPr>
              <w:t>出生年月</w:t>
            </w:r>
          </w:p>
        </w:tc>
        <w:tc>
          <w:tcPr>
            <w:tcW w:w="1431" w:type="dxa"/>
          </w:tcPr>
          <w:p w:rsidR="00025736" w:rsidRPr="00F860CB" w:rsidRDefault="00025736" w:rsidP="007033DE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788" w:type="dxa"/>
          </w:tcPr>
          <w:p w:rsidR="00025736" w:rsidRPr="00F860CB" w:rsidRDefault="00025736" w:rsidP="007033DE">
            <w:pPr>
              <w:rPr>
                <w:rFonts w:ascii="微软雅黑" w:eastAsia="微软雅黑" w:hAnsi="微软雅黑" w:hint="eastAsia"/>
                <w:sz w:val="21"/>
                <w:szCs w:val="21"/>
              </w:rPr>
            </w:pPr>
            <w:r w:rsidRPr="00F860CB">
              <w:rPr>
                <w:rFonts w:ascii="微软雅黑" w:eastAsia="微软雅黑" w:hAnsi="微软雅黑" w:hint="eastAsia"/>
                <w:sz w:val="21"/>
                <w:szCs w:val="21"/>
              </w:rPr>
              <w:t>年龄</w:t>
            </w:r>
          </w:p>
        </w:tc>
        <w:tc>
          <w:tcPr>
            <w:tcW w:w="1338" w:type="dxa"/>
          </w:tcPr>
          <w:p w:rsidR="00025736" w:rsidRPr="00F860CB" w:rsidRDefault="00025736" w:rsidP="007033DE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</w:tr>
      <w:tr w:rsidR="00025736" w:rsidTr="005711DE">
        <w:tc>
          <w:tcPr>
            <w:tcW w:w="1271" w:type="dxa"/>
          </w:tcPr>
          <w:p w:rsidR="00025736" w:rsidRPr="00F860CB" w:rsidRDefault="00025736" w:rsidP="007033DE">
            <w:pPr>
              <w:rPr>
                <w:rFonts w:ascii="微软雅黑" w:eastAsia="微软雅黑" w:hAnsi="微软雅黑"/>
                <w:sz w:val="21"/>
                <w:szCs w:val="21"/>
              </w:rPr>
            </w:pPr>
            <w:r w:rsidRPr="00F860CB">
              <w:rPr>
                <w:rFonts w:ascii="微软雅黑" w:eastAsia="微软雅黑" w:hAnsi="微软雅黑" w:hint="eastAsia"/>
                <w:sz w:val="21"/>
                <w:szCs w:val="21"/>
              </w:rPr>
              <w:t>身份证号</w:t>
            </w:r>
          </w:p>
        </w:tc>
        <w:tc>
          <w:tcPr>
            <w:tcW w:w="3236" w:type="dxa"/>
            <w:gridSpan w:val="3"/>
          </w:tcPr>
          <w:p w:rsidR="00025736" w:rsidRPr="00F860CB" w:rsidRDefault="00025736" w:rsidP="007033DE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145" w:type="dxa"/>
          </w:tcPr>
          <w:p w:rsidR="00025736" w:rsidRPr="00F860CB" w:rsidRDefault="00025736" w:rsidP="007033DE">
            <w:pPr>
              <w:rPr>
                <w:rFonts w:ascii="微软雅黑" w:eastAsia="微软雅黑" w:hAnsi="微软雅黑"/>
                <w:sz w:val="21"/>
                <w:szCs w:val="21"/>
              </w:rPr>
            </w:pPr>
            <w:r w:rsidRPr="00F860CB">
              <w:rPr>
                <w:rFonts w:ascii="微软雅黑" w:eastAsia="微软雅黑" w:hAnsi="微软雅黑" w:hint="eastAsia"/>
                <w:sz w:val="21"/>
                <w:szCs w:val="21"/>
              </w:rPr>
              <w:t>工作单位</w:t>
            </w:r>
          </w:p>
        </w:tc>
        <w:tc>
          <w:tcPr>
            <w:tcW w:w="3557" w:type="dxa"/>
            <w:gridSpan w:val="3"/>
          </w:tcPr>
          <w:p w:rsidR="00025736" w:rsidRPr="00F860CB" w:rsidRDefault="00025736" w:rsidP="007033DE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</w:tr>
      <w:tr w:rsidR="00025736" w:rsidTr="005711DE">
        <w:tc>
          <w:tcPr>
            <w:tcW w:w="1271" w:type="dxa"/>
          </w:tcPr>
          <w:p w:rsidR="00025736" w:rsidRPr="00F860CB" w:rsidRDefault="00025736" w:rsidP="007033DE">
            <w:pPr>
              <w:rPr>
                <w:rFonts w:ascii="微软雅黑" w:eastAsia="微软雅黑" w:hAnsi="微软雅黑"/>
                <w:sz w:val="21"/>
                <w:szCs w:val="21"/>
              </w:rPr>
            </w:pPr>
            <w:r w:rsidRPr="00F860CB">
              <w:rPr>
                <w:rFonts w:ascii="微软雅黑" w:eastAsia="微软雅黑" w:hAnsi="微软雅黑" w:hint="eastAsia"/>
                <w:sz w:val="21"/>
                <w:szCs w:val="21"/>
              </w:rPr>
              <w:t>通讯地址</w:t>
            </w:r>
          </w:p>
        </w:tc>
        <w:tc>
          <w:tcPr>
            <w:tcW w:w="7938" w:type="dxa"/>
            <w:gridSpan w:val="7"/>
          </w:tcPr>
          <w:p w:rsidR="00025736" w:rsidRPr="00F860CB" w:rsidRDefault="00025736" w:rsidP="007033DE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</w:tr>
      <w:tr w:rsidR="00025736" w:rsidTr="005711DE">
        <w:tc>
          <w:tcPr>
            <w:tcW w:w="1271" w:type="dxa"/>
          </w:tcPr>
          <w:p w:rsidR="00025736" w:rsidRPr="00F860CB" w:rsidRDefault="00025736" w:rsidP="007033DE">
            <w:pPr>
              <w:rPr>
                <w:rFonts w:ascii="微软雅黑" w:eastAsia="微软雅黑" w:hAnsi="微软雅黑" w:hint="eastAsia"/>
                <w:sz w:val="21"/>
                <w:szCs w:val="21"/>
              </w:rPr>
            </w:pPr>
            <w:r w:rsidRPr="00F860CB">
              <w:rPr>
                <w:rFonts w:ascii="微软雅黑" w:eastAsia="微软雅黑" w:hAnsi="微软雅黑" w:hint="eastAsia"/>
                <w:sz w:val="21"/>
                <w:szCs w:val="21"/>
              </w:rPr>
              <w:t>手机电话</w:t>
            </w:r>
          </w:p>
        </w:tc>
        <w:tc>
          <w:tcPr>
            <w:tcW w:w="3236" w:type="dxa"/>
            <w:gridSpan w:val="3"/>
          </w:tcPr>
          <w:p w:rsidR="00025736" w:rsidRPr="00F860CB" w:rsidRDefault="00025736" w:rsidP="007033DE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145" w:type="dxa"/>
          </w:tcPr>
          <w:p w:rsidR="00025736" w:rsidRPr="00F860CB" w:rsidRDefault="00025736" w:rsidP="007033DE">
            <w:pPr>
              <w:rPr>
                <w:rFonts w:ascii="微软雅黑" w:eastAsia="微软雅黑" w:hAnsi="微软雅黑"/>
                <w:sz w:val="21"/>
                <w:szCs w:val="21"/>
              </w:rPr>
            </w:pPr>
            <w:r w:rsidRPr="00F860CB">
              <w:rPr>
                <w:rFonts w:ascii="微软雅黑" w:eastAsia="微软雅黑" w:hAnsi="微软雅黑" w:hint="eastAsia"/>
                <w:sz w:val="21"/>
                <w:szCs w:val="21"/>
              </w:rPr>
              <w:t>电子邮箱</w:t>
            </w:r>
          </w:p>
        </w:tc>
        <w:tc>
          <w:tcPr>
            <w:tcW w:w="3557" w:type="dxa"/>
            <w:gridSpan w:val="3"/>
          </w:tcPr>
          <w:p w:rsidR="00025736" w:rsidRPr="00F860CB" w:rsidRDefault="00025736" w:rsidP="007033DE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</w:tr>
      <w:tr w:rsidR="00025736" w:rsidTr="005711DE">
        <w:trPr>
          <w:trHeight w:val="1861"/>
        </w:trPr>
        <w:tc>
          <w:tcPr>
            <w:tcW w:w="1271" w:type="dxa"/>
          </w:tcPr>
          <w:p w:rsidR="00025736" w:rsidRPr="00F860CB" w:rsidRDefault="00025736" w:rsidP="007033DE">
            <w:pPr>
              <w:rPr>
                <w:rFonts w:ascii="微软雅黑" w:eastAsia="微软雅黑" w:hAnsi="微软雅黑"/>
                <w:sz w:val="21"/>
                <w:szCs w:val="21"/>
              </w:rPr>
            </w:pPr>
            <w:r w:rsidRPr="00F860CB">
              <w:rPr>
                <w:rFonts w:ascii="微软雅黑" w:eastAsia="微软雅黑" w:hAnsi="微软雅黑" w:hint="eastAsia"/>
                <w:sz w:val="21"/>
                <w:szCs w:val="21"/>
              </w:rPr>
              <w:t>个人简历</w:t>
            </w:r>
          </w:p>
          <w:p w:rsidR="00025736" w:rsidRPr="00F860CB" w:rsidRDefault="00025736" w:rsidP="007033DE">
            <w:pPr>
              <w:rPr>
                <w:rFonts w:ascii="微软雅黑" w:eastAsia="微软雅黑" w:hAnsi="微软雅黑"/>
                <w:sz w:val="21"/>
                <w:szCs w:val="21"/>
              </w:rPr>
            </w:pPr>
            <w:r w:rsidRPr="00F860CB">
              <w:rPr>
                <w:rFonts w:ascii="微软雅黑" w:eastAsia="微软雅黑" w:hAnsi="微软雅黑" w:hint="eastAsia"/>
                <w:sz w:val="21"/>
                <w:szCs w:val="21"/>
              </w:rPr>
              <w:t>简要说明</w:t>
            </w:r>
          </w:p>
          <w:p w:rsidR="00025736" w:rsidRPr="00F860CB" w:rsidRDefault="00025736" w:rsidP="007033DE">
            <w:pPr>
              <w:rPr>
                <w:rFonts w:ascii="微软雅黑" w:eastAsia="微软雅黑" w:hAnsi="微软雅黑" w:hint="eastAsia"/>
                <w:sz w:val="21"/>
                <w:szCs w:val="21"/>
              </w:rPr>
            </w:pPr>
            <w:r w:rsidRPr="00F860CB">
              <w:rPr>
                <w:rFonts w:ascii="微软雅黑" w:eastAsia="微软雅黑" w:hAnsi="微软雅黑" w:hint="eastAsia"/>
                <w:sz w:val="21"/>
                <w:szCs w:val="21"/>
              </w:rPr>
              <w:t>1</w:t>
            </w:r>
            <w:r w:rsidRPr="00F860CB">
              <w:rPr>
                <w:rFonts w:ascii="微软雅黑" w:eastAsia="微软雅黑" w:hAnsi="微软雅黑"/>
                <w:sz w:val="21"/>
                <w:szCs w:val="21"/>
              </w:rPr>
              <w:t>-5</w:t>
            </w:r>
            <w:r w:rsidRPr="00F860CB">
              <w:rPr>
                <w:rFonts w:ascii="微软雅黑" w:eastAsia="微软雅黑" w:hAnsi="微软雅黑" w:hint="eastAsia"/>
                <w:sz w:val="21"/>
                <w:szCs w:val="21"/>
              </w:rPr>
              <w:t>条</w:t>
            </w:r>
          </w:p>
        </w:tc>
        <w:tc>
          <w:tcPr>
            <w:tcW w:w="7938" w:type="dxa"/>
            <w:gridSpan w:val="7"/>
          </w:tcPr>
          <w:p w:rsidR="00025736" w:rsidRPr="00F860CB" w:rsidRDefault="00025736" w:rsidP="007033DE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</w:tr>
      <w:tr w:rsidR="00A6396E" w:rsidTr="005711DE">
        <w:tc>
          <w:tcPr>
            <w:tcW w:w="9209" w:type="dxa"/>
            <w:gridSpan w:val="8"/>
            <w:shd w:val="clear" w:color="auto" w:fill="B5B5B5" w:themeFill="background2" w:themeFillShade="BF"/>
          </w:tcPr>
          <w:p w:rsidR="00A6396E" w:rsidRPr="00F860CB" w:rsidRDefault="00A6396E" w:rsidP="00F860CB">
            <w:pPr>
              <w:spacing w:before="0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 w:rsidRPr="00F860CB">
              <w:rPr>
                <w:rFonts w:ascii="微软雅黑" w:eastAsia="微软雅黑" w:hAnsi="微软雅黑" w:hint="eastAsia"/>
                <w:b/>
                <w:sz w:val="21"/>
                <w:szCs w:val="21"/>
              </w:rPr>
              <w:t>设计承诺</w:t>
            </w:r>
          </w:p>
        </w:tc>
      </w:tr>
      <w:tr w:rsidR="00A6396E" w:rsidTr="005711DE">
        <w:trPr>
          <w:trHeight w:val="1876"/>
        </w:trPr>
        <w:tc>
          <w:tcPr>
            <w:tcW w:w="9209" w:type="dxa"/>
            <w:gridSpan w:val="8"/>
          </w:tcPr>
          <w:p w:rsidR="00A6396E" w:rsidRDefault="00A6396E" w:rsidP="00291EBE">
            <w:pPr>
              <w:rPr>
                <w:rFonts w:ascii="微软雅黑" w:eastAsia="微软雅黑" w:hAnsi="微软雅黑" w:hint="eastAsia"/>
                <w:sz w:val="21"/>
                <w:szCs w:val="21"/>
              </w:rPr>
            </w:pPr>
            <w:r w:rsidRPr="00F860CB">
              <w:rPr>
                <w:rFonts w:ascii="微软雅黑" w:eastAsia="微软雅黑" w:hAnsi="微软雅黑" w:hint="eastAsia"/>
                <w:sz w:val="21"/>
                <w:szCs w:val="21"/>
              </w:rPr>
              <w:t>本人已详细阅读本次大赛的内容，并保证遵守有关规定，本人提供的设计作品为原创性设计，如果得以入选，本人将赋予大赛组委会将此作品收藏、展出、出版的权利</w:t>
            </w:r>
            <w:r w:rsidR="0063142E">
              <w:rPr>
                <w:rFonts w:ascii="微软雅黑" w:eastAsia="微软雅黑" w:hAnsi="微软雅黑" w:hint="eastAsia"/>
                <w:sz w:val="21"/>
                <w:szCs w:val="21"/>
              </w:rPr>
              <w:t>，并同意参加组委会同意组织的有偿推广活动。</w:t>
            </w:r>
          </w:p>
          <w:p w:rsidR="000F1472" w:rsidRDefault="000F1472" w:rsidP="00F860CB">
            <w:pPr>
              <w:wordWrap w:val="0"/>
              <w:jc w:val="right"/>
              <w:rPr>
                <w:rFonts w:ascii="微软雅黑" w:eastAsia="微软雅黑" w:hAnsi="微软雅黑"/>
                <w:sz w:val="21"/>
                <w:szCs w:val="21"/>
              </w:rPr>
            </w:pPr>
          </w:p>
          <w:p w:rsidR="00F860CB" w:rsidRPr="00F860CB" w:rsidRDefault="00F860CB" w:rsidP="000F1472">
            <w:pPr>
              <w:jc w:val="center"/>
              <w:rPr>
                <w:rFonts w:ascii="微软雅黑" w:eastAsia="微软雅黑" w:hAnsi="微软雅黑" w:hint="eastAsia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申报人签字：</w:t>
            </w:r>
          </w:p>
        </w:tc>
      </w:tr>
    </w:tbl>
    <w:p w:rsidR="004E1AED" w:rsidRDefault="004E1AED" w:rsidP="00F860CB">
      <w:pPr>
        <w:rPr>
          <w:rFonts w:hint="eastAsia"/>
        </w:rPr>
      </w:pPr>
    </w:p>
    <w:sectPr w:rsidR="004E1AED" w:rsidSect="0063142E">
      <w:footerReference w:type="default" r:id="rId11"/>
      <w:pgSz w:w="11907" w:h="16839" w:code="9"/>
      <w:pgMar w:top="1134" w:right="1440" w:bottom="567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7B3" w:rsidRDefault="008007B3">
      <w:pPr>
        <w:spacing w:after="0" w:line="240" w:lineRule="auto"/>
      </w:pPr>
      <w:r>
        <w:separator/>
      </w:r>
    </w:p>
  </w:endnote>
  <w:endnote w:type="continuationSeparator" w:id="0">
    <w:p w:rsidR="008007B3" w:rsidRDefault="0080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微软简老宋">
    <w:altName w:val="@宋体"/>
    <w:charset w:val="86"/>
    <w:family w:val="auto"/>
    <w:pitch w:val="default"/>
    <w:sig w:usb0="00000001" w:usb1="080E0000" w:usb2="00000010" w:usb3="00000000" w:csb0="0004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54972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aff3"/>
        </w:pPr>
        <w:r>
          <w:rPr>
            <w:lang w:val="zh-CN" w:bidi="zh-CN"/>
          </w:rPr>
          <w:fldChar w:fldCharType="begin"/>
        </w:r>
        <w:r>
          <w:rPr>
            <w:lang w:val="zh-CN" w:bidi="zh-CN"/>
          </w:rPr>
          <w:instrText xml:space="preserve"> PAGE   \* MERGEFORMAT </w:instrText>
        </w:r>
        <w:r>
          <w:rPr>
            <w:lang w:val="zh-CN" w:bidi="zh-CN"/>
          </w:rPr>
          <w:fldChar w:fldCharType="separate"/>
        </w:r>
        <w:r w:rsidR="00183CAD">
          <w:rPr>
            <w:noProof/>
            <w:lang w:val="zh-CN" w:bidi="zh-CN"/>
          </w:rPr>
          <w:t>1</w:t>
        </w:r>
        <w:r>
          <w:rPr>
            <w:noProof/>
            <w:lang w:val="zh-CN" w:bidi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7B3" w:rsidRDefault="008007B3">
      <w:pPr>
        <w:spacing w:after="0" w:line="240" w:lineRule="auto"/>
      </w:pPr>
      <w:r>
        <w:separator/>
      </w:r>
    </w:p>
  </w:footnote>
  <w:footnote w:type="continuationSeparator" w:id="0">
    <w:p w:rsidR="008007B3" w:rsidRDefault="00800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7A2359"/>
    <w:multiLevelType w:val="multilevel"/>
    <w:tmpl w:val="197A2359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cs="@微软简老宋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04C4633"/>
    <w:multiLevelType w:val="multilevel"/>
    <w:tmpl w:val="504C4633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37B5E4D"/>
    <w:multiLevelType w:val="hybridMultilevel"/>
    <w:tmpl w:val="AB58FC8C"/>
    <w:lvl w:ilvl="0" w:tplc="1BDE6442">
      <w:start w:val="2"/>
      <w:numFmt w:val="upperLetter"/>
      <w:lvlText w:val="%1、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15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0F7C8B"/>
    <w:multiLevelType w:val="multilevel"/>
    <w:tmpl w:val="6A0F7C8B"/>
    <w:lvl w:ilvl="0">
      <w:start w:val="1"/>
      <w:numFmt w:val="bullet"/>
      <w:lvlText w:val=""/>
      <w:lvlJc w:val="left"/>
      <w:pPr>
        <w:tabs>
          <w:tab w:val="num" w:pos="627"/>
        </w:tabs>
        <w:ind w:left="627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047"/>
        </w:tabs>
        <w:ind w:left="1047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67"/>
        </w:tabs>
        <w:ind w:left="146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87"/>
        </w:tabs>
        <w:ind w:left="1887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07"/>
        </w:tabs>
        <w:ind w:left="2307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727"/>
        </w:tabs>
        <w:ind w:left="272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47"/>
        </w:tabs>
        <w:ind w:left="3147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567"/>
        </w:tabs>
        <w:ind w:left="3567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987"/>
        </w:tabs>
        <w:ind w:left="3987" w:hanging="420"/>
      </w:pPr>
      <w:rPr>
        <w:rFonts w:ascii="Wingdings" w:hAnsi="Wingdings" w:hint="default"/>
      </w:rPr>
    </w:lvl>
  </w:abstractNum>
  <w:abstractNum w:abstractNumId="18" w15:restartNumberingAfterBreak="0">
    <w:nsid w:val="722952ED"/>
    <w:multiLevelType w:val="hybridMultilevel"/>
    <w:tmpl w:val="941C8718"/>
    <w:lvl w:ilvl="0" w:tplc="8B00FFD8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A2C3EB3"/>
    <w:multiLevelType w:val="multilevel"/>
    <w:tmpl w:val="84B46318"/>
    <w:lvl w:ilvl="0">
      <w:start w:val="1"/>
      <w:numFmt w:val="upperRoman"/>
      <w:lvlText w:val="文章 %1。"/>
      <w:lvlJc w:val="left"/>
      <w:pPr>
        <w:ind w:left="0" w:firstLine="0"/>
      </w:p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7F3A1AB1"/>
    <w:multiLevelType w:val="multilevel"/>
    <w:tmpl w:val="04090023"/>
    <w:lvl w:ilvl="0">
      <w:start w:val="1"/>
      <w:numFmt w:val="upperRoman"/>
      <w:lvlText w:val="文章 %1。"/>
      <w:lvlJc w:val="left"/>
      <w:pPr>
        <w:ind w:left="0" w:firstLine="0"/>
      </w:p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12"/>
  </w:num>
  <w:num w:numId="5">
    <w:abstractNumId w:val="20"/>
  </w:num>
  <w:num w:numId="6">
    <w:abstractNumId w:val="21"/>
  </w:num>
  <w:num w:numId="7">
    <w:abstractNumId w:val="19"/>
  </w:num>
  <w:num w:numId="8">
    <w:abstractNumId w:val="2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3"/>
  </w:num>
  <w:num w:numId="21">
    <w:abstractNumId w:val="17"/>
  </w:num>
  <w:num w:numId="22">
    <w:abstractNumId w:val="1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EBE"/>
    <w:rsid w:val="00025736"/>
    <w:rsid w:val="000F1472"/>
    <w:rsid w:val="001234D8"/>
    <w:rsid w:val="00183CAD"/>
    <w:rsid w:val="00194DF6"/>
    <w:rsid w:val="00291EBE"/>
    <w:rsid w:val="002D2870"/>
    <w:rsid w:val="004E1AED"/>
    <w:rsid w:val="005711DE"/>
    <w:rsid w:val="005C12A5"/>
    <w:rsid w:val="00621110"/>
    <w:rsid w:val="0063142E"/>
    <w:rsid w:val="008007B3"/>
    <w:rsid w:val="00963CB2"/>
    <w:rsid w:val="00A1310C"/>
    <w:rsid w:val="00A6396E"/>
    <w:rsid w:val="00A75F64"/>
    <w:rsid w:val="00D47A97"/>
    <w:rsid w:val="00F8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BD9CF"/>
  <w15:docId w15:val="{93218AD4-7066-4B7C-A4BA-2F0D96DB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标题 3 字符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标题 字符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标题 字符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明显引用 字符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标题 4 字符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标题 5 字符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标题 6 字符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标题 7 字符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标题 8 字符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标题 9 字符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d">
    <w:name w:val="Balloon Text"/>
    <w:basedOn w:val="a"/>
    <w:link w:val="ae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正文文本 3 字符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正文文本缩进 3 字符"/>
    <w:basedOn w:val="a0"/>
    <w:link w:val="33"/>
    <w:uiPriority w:val="99"/>
    <w:semiHidden/>
    <w:rsid w:val="00D47A97"/>
    <w:rPr>
      <w:szCs w:val="16"/>
    </w:rPr>
  </w:style>
  <w:style w:type="character" w:styleId="af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1">
    <w:name w:val="批注文字 字符"/>
    <w:basedOn w:val="a0"/>
    <w:link w:val="af0"/>
    <w:uiPriority w:val="99"/>
    <w:semiHidden/>
    <w:rsid w:val="00D47A97"/>
    <w:rPr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47A97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D47A97"/>
    <w:rPr>
      <w:b/>
      <w:bCs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5">
    <w:name w:val="文档结构图 字符"/>
    <w:basedOn w:val="a0"/>
    <w:link w:val="af4"/>
    <w:uiPriority w:val="99"/>
    <w:semiHidden/>
    <w:rsid w:val="00D47A97"/>
    <w:rPr>
      <w:rFonts w:ascii="Segoe UI" w:hAnsi="Segoe UI" w:cs="Segoe UI"/>
      <w:szCs w:val="16"/>
    </w:rPr>
  </w:style>
  <w:style w:type="paragraph" w:styleId="af6">
    <w:name w:val="endnote text"/>
    <w:basedOn w:val="a"/>
    <w:link w:val="af7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7">
    <w:name w:val="尾注文本 字符"/>
    <w:basedOn w:val="a0"/>
    <w:link w:val="af6"/>
    <w:uiPriority w:val="99"/>
    <w:semiHidden/>
    <w:rsid w:val="00D47A97"/>
    <w:rPr>
      <w:szCs w:val="20"/>
    </w:rPr>
  </w:style>
  <w:style w:type="paragraph" w:styleId="af8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9">
    <w:name w:val="footnote text"/>
    <w:basedOn w:val="a"/>
    <w:link w:val="afa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a">
    <w:name w:val="脚注文本 字符"/>
    <w:basedOn w:val="a0"/>
    <w:link w:val="af9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预设格式 字符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b">
    <w:name w:val="macro"/>
    <w:link w:val="afc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c">
    <w:name w:val="宏文本 字符"/>
    <w:basedOn w:val="a0"/>
    <w:link w:val="afb"/>
    <w:uiPriority w:val="99"/>
    <w:semiHidden/>
    <w:rsid w:val="00D47A97"/>
    <w:rPr>
      <w:rFonts w:ascii="Consolas" w:hAnsi="Consolas"/>
      <w:szCs w:val="20"/>
    </w:rPr>
  </w:style>
  <w:style w:type="paragraph" w:styleId="afd">
    <w:name w:val="Plain Text"/>
    <w:basedOn w:val="a"/>
    <w:link w:val="afe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e">
    <w:name w:val="纯文本 字符"/>
    <w:basedOn w:val="a0"/>
    <w:link w:val="afd"/>
    <w:uiPriority w:val="99"/>
    <w:semiHidden/>
    <w:rsid w:val="00D47A97"/>
    <w:rPr>
      <w:rFonts w:ascii="Consolas" w:hAnsi="Consolas"/>
      <w:szCs w:val="21"/>
    </w:rPr>
  </w:style>
  <w:style w:type="paragraph" w:styleId="aff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0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1">
    <w:name w:val="header"/>
    <w:basedOn w:val="a"/>
    <w:link w:val="aff2"/>
    <w:uiPriority w:val="99"/>
    <w:unhideWhenUsed/>
    <w:rsid w:val="004E1AED"/>
    <w:pPr>
      <w:spacing w:before="0" w:after="0" w:line="240" w:lineRule="auto"/>
    </w:pPr>
  </w:style>
  <w:style w:type="character" w:customStyle="1" w:styleId="aff2">
    <w:name w:val="页眉 字符"/>
    <w:basedOn w:val="a0"/>
    <w:link w:val="aff1"/>
    <w:uiPriority w:val="99"/>
    <w:rsid w:val="004E1AED"/>
  </w:style>
  <w:style w:type="paragraph" w:styleId="aff3">
    <w:name w:val="footer"/>
    <w:basedOn w:val="a"/>
    <w:link w:val="aff4"/>
    <w:uiPriority w:val="99"/>
    <w:unhideWhenUsed/>
    <w:rsid w:val="004E1AED"/>
    <w:pPr>
      <w:spacing w:before="0" w:after="0" w:line="240" w:lineRule="auto"/>
    </w:pPr>
  </w:style>
  <w:style w:type="character" w:customStyle="1" w:styleId="aff4">
    <w:name w:val="页脚 字符"/>
    <w:basedOn w:val="a0"/>
    <w:link w:val="aff3"/>
    <w:uiPriority w:val="99"/>
    <w:rsid w:val="004E1AED"/>
  </w:style>
  <w:style w:type="paragraph" w:styleId="aff5">
    <w:name w:val="List Paragraph"/>
    <w:basedOn w:val="a"/>
    <w:uiPriority w:val="34"/>
    <w:unhideWhenUsed/>
    <w:qFormat/>
    <w:rsid w:val="00A6396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964C59-BBF2-49A2-8FA1-6363F4DA8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3</TotalTime>
  <Pages>1</Pages>
  <Words>304</Words>
  <Characters>338</Characters>
  <Application>Microsoft Office Word</Application>
  <DocSecurity>0</DocSecurity>
  <Lines>33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lily</dc:creator>
  <cp:lastModifiedBy>lily</cp:lastModifiedBy>
  <cp:revision>5</cp:revision>
  <dcterms:created xsi:type="dcterms:W3CDTF">2019-01-31T13:03:00Z</dcterms:created>
  <dcterms:modified xsi:type="dcterms:W3CDTF">2019-01-31T13:07:00Z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