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A6396E" w:rsidRDefault="00291EBE" w:rsidP="00025736">
      <w:pPr>
        <w:pStyle w:val="a4"/>
        <w:jc w:val="center"/>
        <w:rPr>
          <w:rFonts w:ascii="微软雅黑" w:eastAsia="微软雅黑" w:hAnsi="微软雅黑"/>
          <w:b/>
          <w:sz w:val="36"/>
          <w:szCs w:val="36"/>
        </w:rPr>
      </w:pPr>
      <w:r w:rsidRPr="00A6396E">
        <w:rPr>
          <w:rFonts w:ascii="微软雅黑" w:eastAsia="微软雅黑" w:hAnsi="微软雅黑"/>
          <w:b/>
          <w:sz w:val="36"/>
          <w:szCs w:val="36"/>
        </w:rPr>
        <w:t>2019</w:t>
      </w:r>
      <w:r w:rsidRPr="00A6396E">
        <w:rPr>
          <w:rFonts w:ascii="微软雅黑" w:eastAsia="微软雅黑" w:hAnsi="微软雅黑" w:hint="eastAsia"/>
          <w:b/>
          <w:sz w:val="36"/>
          <w:szCs w:val="36"/>
        </w:rPr>
        <w:t>年第七届“海峡杯”设计大赛报名表（</w:t>
      </w:r>
      <w:r w:rsidR="00963CB2">
        <w:rPr>
          <w:rFonts w:ascii="微软雅黑" w:eastAsia="微软雅黑" w:hAnsi="微软雅黑" w:hint="eastAsia"/>
          <w:b/>
          <w:sz w:val="36"/>
          <w:szCs w:val="36"/>
        </w:rPr>
        <w:t>个人</w:t>
      </w:r>
      <w:r w:rsidRPr="00A6396E">
        <w:rPr>
          <w:rFonts w:ascii="微软雅黑" w:eastAsia="微软雅黑" w:hAnsi="微软雅黑" w:hint="eastAsia"/>
          <w:b/>
          <w:sz w:val="36"/>
          <w:szCs w:val="36"/>
        </w:rPr>
        <w:t>）</w:t>
      </w:r>
    </w:p>
    <w:p w:rsidR="00291EBE" w:rsidRPr="00A6396E" w:rsidRDefault="00A6396E" w:rsidP="00A6396E">
      <w:pPr>
        <w:pStyle w:val="a4"/>
        <w:jc w:val="right"/>
        <w:rPr>
          <w:rFonts w:ascii="微软雅黑" w:eastAsia="微软雅黑" w:hAnsi="微软雅黑"/>
          <w:b/>
          <w:sz w:val="24"/>
          <w:szCs w:val="24"/>
        </w:rPr>
      </w:pPr>
      <w:r w:rsidRPr="00A6396E">
        <w:rPr>
          <w:rFonts w:ascii="微软雅黑" w:eastAsia="微软雅黑" w:hAnsi="微软雅黑" w:hint="eastAsia"/>
          <w:b/>
          <w:sz w:val="24"/>
          <w:szCs w:val="24"/>
        </w:rPr>
        <w:t>2</w:t>
      </w:r>
      <w:r w:rsidRPr="00A6396E">
        <w:rPr>
          <w:rFonts w:ascii="微软雅黑" w:eastAsia="微软雅黑" w:hAnsi="微软雅黑"/>
          <w:b/>
          <w:sz w:val="24"/>
          <w:szCs w:val="24"/>
        </w:rPr>
        <w:t>019</w:t>
      </w:r>
      <w:r w:rsidRPr="00A6396E">
        <w:rPr>
          <w:rFonts w:ascii="微软雅黑" w:eastAsia="微软雅黑" w:hAnsi="微软雅黑" w:hint="eastAsia"/>
          <w:b/>
          <w:sz w:val="24"/>
          <w:szCs w:val="24"/>
        </w:rPr>
        <w:t xml:space="preserve">年 </w:t>
      </w:r>
      <w:r w:rsidRPr="00A6396E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A6396E"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A6396E">
        <w:rPr>
          <w:rFonts w:ascii="微软雅黑" w:eastAsia="微软雅黑" w:hAnsi="微软雅黑" w:hint="eastAsia"/>
          <w:b/>
          <w:sz w:val="24"/>
          <w:szCs w:val="24"/>
        </w:rPr>
        <w:t xml:space="preserve">月 </w:t>
      </w:r>
      <w:r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A6396E">
        <w:rPr>
          <w:rFonts w:ascii="微软雅黑" w:eastAsia="微软雅黑" w:hAnsi="微软雅黑"/>
          <w:b/>
          <w:sz w:val="24"/>
          <w:szCs w:val="24"/>
        </w:rPr>
        <w:t xml:space="preserve">   </w:t>
      </w:r>
      <w:r w:rsidRPr="00A6396E">
        <w:rPr>
          <w:rFonts w:ascii="微软雅黑" w:eastAsia="微软雅黑" w:hAnsi="微软雅黑" w:hint="eastAsia"/>
          <w:b/>
          <w:sz w:val="24"/>
          <w:szCs w:val="24"/>
        </w:rPr>
        <w:t>日</w:t>
      </w: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826"/>
        <w:gridCol w:w="1145"/>
        <w:gridCol w:w="1431"/>
        <w:gridCol w:w="788"/>
        <w:gridCol w:w="1338"/>
      </w:tblGrid>
      <w:tr w:rsidR="00291EBE" w:rsidTr="005711DE">
        <w:tc>
          <w:tcPr>
            <w:tcW w:w="9209" w:type="dxa"/>
            <w:gridSpan w:val="8"/>
          </w:tcPr>
          <w:p w:rsidR="00291EBE" w:rsidRPr="00F860CB" w:rsidRDefault="00291EBE" w:rsidP="00291EBE">
            <w:pPr>
              <w:ind w:right="440" w:firstLineChars="1900" w:firstLine="3990"/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作品编码（由主办单位填写）</w:t>
            </w:r>
            <w:r w:rsidR="00A6396E" w:rsidRPr="00F860CB"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</w:tr>
      <w:tr w:rsidR="00025736" w:rsidTr="005711DE">
        <w:tc>
          <w:tcPr>
            <w:tcW w:w="1271" w:type="dxa"/>
          </w:tcPr>
          <w:p w:rsidR="00025736" w:rsidRPr="00ED34FA" w:rsidRDefault="00025736" w:rsidP="00F860CB">
            <w:pPr>
              <w:widowControl w:val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ED34FA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作品名称</w:t>
            </w:r>
          </w:p>
        </w:tc>
        <w:tc>
          <w:tcPr>
            <w:tcW w:w="7938" w:type="dxa"/>
            <w:gridSpan w:val="7"/>
          </w:tcPr>
          <w:p w:rsidR="00025736" w:rsidRPr="00F860CB" w:rsidRDefault="00025736" w:rsidP="00F860CB">
            <w:pPr>
              <w:widowControl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rPr>
          <w:trHeight w:val="1465"/>
        </w:trPr>
        <w:tc>
          <w:tcPr>
            <w:tcW w:w="1271" w:type="dxa"/>
          </w:tcPr>
          <w:p w:rsidR="00025736" w:rsidRDefault="00025736" w:rsidP="00F860CB">
            <w:pPr>
              <w:widowControl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参赛类别</w:t>
            </w:r>
          </w:p>
          <w:p w:rsidR="00963CB2" w:rsidRPr="00F860CB" w:rsidRDefault="00963CB2" w:rsidP="00F860CB">
            <w:pPr>
              <w:widowControl w:val="0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可勾选三项</w:t>
            </w:r>
            <w:proofErr w:type="gramEnd"/>
          </w:p>
        </w:tc>
        <w:tc>
          <w:tcPr>
            <w:tcW w:w="7938" w:type="dxa"/>
            <w:gridSpan w:val="7"/>
          </w:tcPr>
          <w:p w:rsidR="00025736" w:rsidRPr="00F860CB" w:rsidRDefault="00025736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963CB2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860CB" w:rsidRPr="00963CB2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="00F860CB" w:rsidRPr="00963CB2">
              <w:rPr>
                <w:rFonts w:ascii="微软雅黑" w:eastAsia="微软雅黑" w:hAnsi="微软雅黑"/>
                <w:sz w:val="44"/>
                <w:szCs w:val="44"/>
              </w:rPr>
              <w:t xml:space="preserve"> 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设计奖（</w:t>
            </w:r>
            <w:proofErr w:type="gramStart"/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公装</w:t>
            </w:r>
            <w:r w:rsidR="00A75F64" w:rsidRPr="00F860CB">
              <w:rPr>
                <w:rFonts w:ascii="微软雅黑" w:eastAsia="微软雅黑" w:hAnsi="微软雅黑" w:hint="eastAsia"/>
                <w:sz w:val="21"/>
                <w:szCs w:val="21"/>
              </w:rPr>
              <w:t>组</w:t>
            </w:r>
            <w:proofErr w:type="gramEnd"/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）</w:t>
            </w:r>
          </w:p>
          <w:p w:rsidR="00025736" w:rsidRPr="00F860CB" w:rsidRDefault="00025736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963CB2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860CB" w:rsidRPr="00963CB2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="00F860CB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="00963CB2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设计奖（家装</w:t>
            </w:r>
            <w:r w:rsidR="00A75F64" w:rsidRPr="00F860CB">
              <w:rPr>
                <w:rFonts w:ascii="微软雅黑" w:eastAsia="微软雅黑" w:hAnsi="微软雅黑" w:hint="eastAsia"/>
                <w:sz w:val="21"/>
                <w:szCs w:val="21"/>
              </w:rPr>
              <w:t>组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）</w:t>
            </w:r>
            <w:r w:rsidR="00963CB2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025736" w:rsidRPr="00F860CB" w:rsidRDefault="00025736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宋体"/>
                <w:sz w:val="21"/>
                <w:szCs w:val="21"/>
              </w:rPr>
            </w:pPr>
            <w:r w:rsidRPr="00963CB2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860CB" w:rsidRPr="00963CB2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="00F860CB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proofErr w:type="gramStart"/>
            <w:r w:rsidRPr="00F860CB">
              <w:rPr>
                <w:rFonts w:ascii="微软雅黑" w:eastAsia="微软雅黑" w:hAnsi="微软雅黑" w:cs="宋体" w:hint="eastAsia"/>
                <w:sz w:val="21"/>
                <w:szCs w:val="21"/>
              </w:rPr>
              <w:t>行业人气</w:t>
            </w:r>
            <w:proofErr w:type="gramEnd"/>
            <w:r w:rsidRPr="00F860CB">
              <w:rPr>
                <w:rFonts w:ascii="微软雅黑" w:eastAsia="微软雅黑" w:hAnsi="微软雅黑" w:cs="宋体" w:hint="eastAsia"/>
                <w:sz w:val="21"/>
                <w:szCs w:val="21"/>
              </w:rPr>
              <w:t>奖（</w:t>
            </w:r>
            <w:proofErr w:type="gramStart"/>
            <w:r w:rsidRPr="00F860CB">
              <w:rPr>
                <w:rFonts w:ascii="微软雅黑" w:eastAsia="微软雅黑" w:hAnsi="微软雅黑" w:cs="宋体" w:hint="eastAsia"/>
                <w:sz w:val="21"/>
                <w:szCs w:val="21"/>
              </w:rPr>
              <w:t>微信投</w:t>
            </w:r>
            <w:proofErr w:type="gramEnd"/>
            <w:r w:rsidRPr="00F860CB">
              <w:rPr>
                <w:rFonts w:ascii="微软雅黑" w:eastAsia="微软雅黑" w:hAnsi="微软雅黑" w:cs="宋体" w:hint="eastAsia"/>
                <w:sz w:val="21"/>
                <w:szCs w:val="21"/>
              </w:rPr>
              <w:t>票前20名）</w:t>
            </w:r>
          </w:p>
        </w:tc>
      </w:tr>
      <w:tr w:rsidR="00A6396E" w:rsidTr="005711DE">
        <w:trPr>
          <w:trHeight w:val="2664"/>
        </w:trPr>
        <w:tc>
          <w:tcPr>
            <w:tcW w:w="1271" w:type="dxa"/>
          </w:tcPr>
          <w:p w:rsidR="00A6396E" w:rsidRPr="00F860CB" w:rsidRDefault="00A6396E" w:rsidP="00291EB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参赛作品</w:t>
            </w:r>
          </w:p>
          <w:p w:rsidR="00A6396E" w:rsidRPr="00F860CB" w:rsidRDefault="00A6396E" w:rsidP="00291EB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填报说明</w:t>
            </w:r>
          </w:p>
        </w:tc>
        <w:tc>
          <w:tcPr>
            <w:tcW w:w="7938" w:type="dxa"/>
            <w:gridSpan w:val="7"/>
          </w:tcPr>
          <w:p w:rsidR="00A6396E" w:rsidRPr="00F860CB" w:rsidRDefault="00A6396E" w:rsidP="00F860CB">
            <w:pPr>
              <w:pStyle w:val="aff5"/>
              <w:widowControl w:val="0"/>
              <w:numPr>
                <w:ilvl w:val="0"/>
                <w:numId w:val="22"/>
              </w:numPr>
              <w:spacing w:before="0" w:line="200" w:lineRule="atLeast"/>
              <w:ind w:firstLineChars="0"/>
              <w:jc w:val="both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参评申报总表（请正确、完整填报信息）；</w:t>
            </w:r>
          </w:p>
          <w:p w:rsidR="00F860CB" w:rsidRPr="00F860CB" w:rsidRDefault="00A6396E" w:rsidP="00F860CB">
            <w:pPr>
              <w:pStyle w:val="aff5"/>
              <w:widowControl w:val="0"/>
              <w:numPr>
                <w:ilvl w:val="0"/>
                <w:numId w:val="22"/>
              </w:numPr>
              <w:tabs>
                <w:tab w:val="left" w:pos="5"/>
              </w:tabs>
              <w:spacing w:before="0" w:line="200" w:lineRule="atLeast"/>
              <w:ind w:firstLineChars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个人材料（可递交电子版）</w:t>
            </w:r>
          </w:p>
          <w:p w:rsidR="00F860CB" w:rsidRPr="00F860CB" w:rsidRDefault="00F860CB" w:rsidP="00F860CB">
            <w:pPr>
              <w:pStyle w:val="aff5"/>
              <w:widowControl w:val="0"/>
              <w:tabs>
                <w:tab w:val="left" w:pos="5"/>
              </w:tabs>
              <w:spacing w:before="0" w:line="200" w:lineRule="atLeast"/>
              <w:ind w:left="450" w:firstLineChars="0" w:firstLine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.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个人履历（必须包含教育背景、从业经历和获奖情况）</w:t>
            </w:r>
          </w:p>
          <w:p w:rsidR="00A6396E" w:rsidRPr="00F860CB" w:rsidRDefault="00F860CB" w:rsidP="00F860CB">
            <w:pPr>
              <w:pStyle w:val="aff5"/>
              <w:widowControl w:val="0"/>
              <w:tabs>
                <w:tab w:val="left" w:pos="5"/>
              </w:tabs>
              <w:spacing w:before="0" w:line="200" w:lineRule="atLeast"/>
              <w:ind w:left="450" w:firstLineChars="0" w:firstLine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/>
                <w:bCs/>
                <w:sz w:val="21"/>
                <w:szCs w:val="21"/>
              </w:rPr>
              <w:t>2.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 xml:space="preserve"> 两张个人生活照、身份证复印件                                        </w:t>
            </w:r>
          </w:p>
          <w:p w:rsidR="00F860CB" w:rsidRPr="00F860CB" w:rsidRDefault="00A6396E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三、作品材料（可递交电子版）：</w:t>
            </w:r>
          </w:p>
          <w:p w:rsidR="00F860CB" w:rsidRP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1.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参赛选手需提交近两年或最新竣工的室内空间工程项目，必须是原创作品；</w:t>
            </w:r>
          </w:p>
          <w:p w:rsid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2.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提交作品内容包含：平面布局图、效果图、产品配置方案、实景照片、细节图片、设计说明500字（主题、客情、创意构思等）、方案演示PPT等</w:t>
            </w:r>
          </w:p>
          <w:p w:rsid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3.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所有图片必须是350dpi的jpg图，说明文件以word文档的形式提交</w:t>
            </w:r>
          </w:p>
          <w:p w:rsidR="00A6396E" w:rsidRP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4.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作品不得署名或标明所在单位。请各单位负责人全力配合参选；</w:t>
            </w:r>
          </w:p>
        </w:tc>
      </w:tr>
      <w:tr w:rsidR="00A6396E" w:rsidTr="005711DE">
        <w:trPr>
          <w:trHeight w:val="279"/>
        </w:trPr>
        <w:tc>
          <w:tcPr>
            <w:tcW w:w="9209" w:type="dxa"/>
            <w:gridSpan w:val="8"/>
            <w:shd w:val="clear" w:color="auto" w:fill="B5B5B5" w:themeFill="background2" w:themeFillShade="BF"/>
          </w:tcPr>
          <w:p w:rsidR="00A6396E" w:rsidRPr="00F860CB" w:rsidRDefault="00A6396E" w:rsidP="00F860CB">
            <w:pPr>
              <w:spacing w:before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个人信息</w:t>
            </w: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 xml:space="preserve">姓 </w:t>
            </w:r>
            <w:r w:rsidRPr="00F860CB">
              <w:rPr>
                <w:rFonts w:ascii="微软雅黑" w:eastAsia="微软雅黑" w:hAnsi="微软雅黑"/>
                <w:sz w:val="21"/>
                <w:szCs w:val="21"/>
              </w:rPr>
              <w:t xml:space="preserve">      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09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性别</w:t>
            </w:r>
          </w:p>
        </w:tc>
        <w:tc>
          <w:tcPr>
            <w:tcW w:w="826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88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年龄</w:t>
            </w:r>
          </w:p>
        </w:tc>
        <w:tc>
          <w:tcPr>
            <w:tcW w:w="1338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身份证号</w:t>
            </w:r>
          </w:p>
        </w:tc>
        <w:tc>
          <w:tcPr>
            <w:tcW w:w="3236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工作单位</w:t>
            </w:r>
          </w:p>
        </w:tc>
        <w:tc>
          <w:tcPr>
            <w:tcW w:w="3557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通讯地址</w:t>
            </w:r>
          </w:p>
        </w:tc>
        <w:tc>
          <w:tcPr>
            <w:tcW w:w="7938" w:type="dxa"/>
            <w:gridSpan w:val="7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手机电话</w:t>
            </w:r>
          </w:p>
        </w:tc>
        <w:tc>
          <w:tcPr>
            <w:tcW w:w="3236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电子邮箱</w:t>
            </w:r>
          </w:p>
        </w:tc>
        <w:tc>
          <w:tcPr>
            <w:tcW w:w="3557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rPr>
          <w:trHeight w:val="1861"/>
        </w:trPr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个人简历</w:t>
            </w:r>
          </w:p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简要说明</w:t>
            </w:r>
          </w:p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 w:rsidRPr="00F860CB">
              <w:rPr>
                <w:rFonts w:ascii="微软雅黑" w:eastAsia="微软雅黑" w:hAnsi="微软雅黑"/>
                <w:sz w:val="21"/>
                <w:szCs w:val="21"/>
              </w:rPr>
              <w:t>-5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条</w:t>
            </w:r>
          </w:p>
        </w:tc>
        <w:tc>
          <w:tcPr>
            <w:tcW w:w="7938" w:type="dxa"/>
            <w:gridSpan w:val="7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A6396E" w:rsidTr="005711DE">
        <w:tc>
          <w:tcPr>
            <w:tcW w:w="9209" w:type="dxa"/>
            <w:gridSpan w:val="8"/>
            <w:shd w:val="clear" w:color="auto" w:fill="B5B5B5" w:themeFill="background2" w:themeFillShade="BF"/>
          </w:tcPr>
          <w:p w:rsidR="00A6396E" w:rsidRPr="00F860CB" w:rsidRDefault="00A6396E" w:rsidP="00F860CB">
            <w:pPr>
              <w:spacing w:before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设计承诺</w:t>
            </w:r>
          </w:p>
        </w:tc>
      </w:tr>
      <w:tr w:rsidR="00A6396E" w:rsidTr="005711DE">
        <w:trPr>
          <w:trHeight w:val="1876"/>
        </w:trPr>
        <w:tc>
          <w:tcPr>
            <w:tcW w:w="9209" w:type="dxa"/>
            <w:gridSpan w:val="8"/>
          </w:tcPr>
          <w:p w:rsidR="00ED34FA" w:rsidRPr="00ED34FA" w:rsidRDefault="00A6396E" w:rsidP="00ED34FA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本人已详细阅读本次大赛的内容，并保证遵守有关规定，本人提供的设计作品为原创性设计，如果得以入选，本人将赋予大赛组委会将此作品收藏、展出、出版的权利</w:t>
            </w:r>
            <w:r w:rsidR="00ED34FA"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 w:rsidR="00ED34FA" w:rsidRPr="00ED34FA">
              <w:rPr>
                <w:rFonts w:ascii="微软雅黑" w:eastAsia="微软雅黑" w:hAnsi="微软雅黑" w:hint="eastAsia"/>
                <w:sz w:val="21"/>
                <w:szCs w:val="21"/>
              </w:rPr>
              <w:t>并同意参加组委会同意组织的有偿推广活动。</w:t>
            </w:r>
          </w:p>
          <w:p w:rsidR="00A6396E" w:rsidRPr="00ED34FA" w:rsidRDefault="00A6396E" w:rsidP="00291EB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0F1472" w:rsidRDefault="000F1472" w:rsidP="00F860CB">
            <w:pPr>
              <w:wordWrap w:val="0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860CB" w:rsidRPr="00F860CB" w:rsidRDefault="00F860CB" w:rsidP="000F147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申报人签字：</w:t>
            </w:r>
          </w:p>
        </w:tc>
      </w:tr>
    </w:tbl>
    <w:p w:rsidR="004E1AED" w:rsidRDefault="004E1AED" w:rsidP="00F860CB"/>
    <w:sectPr w:rsidR="004E1AED" w:rsidSect="00ED34FA">
      <w:footerReference w:type="default" r:id="rId11"/>
      <w:pgSz w:w="11907" w:h="16839" w:code="9"/>
      <w:pgMar w:top="1134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FA0" w:rsidRDefault="00526FA0">
      <w:pPr>
        <w:spacing w:after="0" w:line="240" w:lineRule="auto"/>
      </w:pPr>
      <w:r>
        <w:separator/>
      </w:r>
    </w:p>
  </w:endnote>
  <w:endnote w:type="continuationSeparator" w:id="0">
    <w:p w:rsidR="00526FA0" w:rsidRDefault="0052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微软简老宋">
    <w:altName w:val="@宋体"/>
    <w:charset w:val="86"/>
    <w:family w:val="auto"/>
    <w:pitch w:val="default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31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83CAD">
          <w:rPr>
            <w:noProof/>
            <w:lang w:val="zh-CN" w:bidi="zh-CN"/>
          </w:rPr>
          <w:t>1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FA0" w:rsidRDefault="00526FA0">
      <w:pPr>
        <w:spacing w:after="0" w:line="240" w:lineRule="auto"/>
      </w:pPr>
      <w:r>
        <w:separator/>
      </w:r>
    </w:p>
  </w:footnote>
  <w:footnote w:type="continuationSeparator" w:id="0">
    <w:p w:rsidR="00526FA0" w:rsidRDefault="0052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2359"/>
    <w:multiLevelType w:val="multilevel"/>
    <w:tmpl w:val="197A2359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@微软简老宋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4C4633"/>
    <w:multiLevelType w:val="multilevel"/>
    <w:tmpl w:val="504C463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7B5E4D"/>
    <w:multiLevelType w:val="hybridMultilevel"/>
    <w:tmpl w:val="AB58FC8C"/>
    <w:lvl w:ilvl="0" w:tplc="1BDE6442">
      <w:start w:val="2"/>
      <w:numFmt w:val="upperLetter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F7C8B"/>
    <w:multiLevelType w:val="multilevel"/>
    <w:tmpl w:val="6A0F7C8B"/>
    <w:lvl w:ilvl="0">
      <w:start w:val="1"/>
      <w:numFmt w:val="bullet"/>
      <w:lvlText w:val=""/>
      <w:lvlJc w:val="left"/>
      <w:pPr>
        <w:tabs>
          <w:tab w:val="num" w:pos="627"/>
        </w:tabs>
        <w:ind w:left="6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722952ED"/>
    <w:multiLevelType w:val="hybridMultilevel"/>
    <w:tmpl w:val="941C8718"/>
    <w:lvl w:ilvl="0" w:tplc="8B00FF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20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BE"/>
    <w:rsid w:val="00025736"/>
    <w:rsid w:val="000F1472"/>
    <w:rsid w:val="00183CAD"/>
    <w:rsid w:val="00194DF6"/>
    <w:rsid w:val="00291EBE"/>
    <w:rsid w:val="004E1AED"/>
    <w:rsid w:val="00526FA0"/>
    <w:rsid w:val="005711DE"/>
    <w:rsid w:val="005C12A5"/>
    <w:rsid w:val="00963CB2"/>
    <w:rsid w:val="00A1310C"/>
    <w:rsid w:val="00A6396E"/>
    <w:rsid w:val="00A75F64"/>
    <w:rsid w:val="00C70FAE"/>
    <w:rsid w:val="00D47A97"/>
    <w:rsid w:val="00ED34FA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4F55"/>
  <w15:docId w15:val="{93218AD4-7066-4B7C-A4BA-2F0D96D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标题 字符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明显引用 字符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D47A9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D47A9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7A9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47A9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文档结构图 字符"/>
    <w:basedOn w:val="a0"/>
    <w:link w:val="af4"/>
    <w:uiPriority w:val="99"/>
    <w:semiHidden/>
    <w:rsid w:val="00D47A9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尾注文本 字符"/>
    <w:basedOn w:val="a0"/>
    <w:link w:val="af6"/>
    <w:uiPriority w:val="99"/>
    <w:semiHidden/>
    <w:rsid w:val="00D47A97"/>
    <w:rPr>
      <w:szCs w:val="20"/>
    </w:rPr>
  </w:style>
  <w:style w:type="paragraph" w:styleId="af8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宏文本 字符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纯文本 字符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页眉 字符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页脚 字符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A639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457BD-B228-4247-9A8C-A310191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42</TotalTime>
  <Pages>1</Pages>
  <Words>304</Words>
  <Characters>338</Characters>
  <Application>Microsoft Office Word</Application>
  <DocSecurity>0</DocSecurity>
  <Lines>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lily</cp:lastModifiedBy>
  <cp:revision>5</cp:revision>
  <dcterms:created xsi:type="dcterms:W3CDTF">2019-01-31T12:18:00Z</dcterms:created>
  <dcterms:modified xsi:type="dcterms:W3CDTF">2019-01-31T13:08:00Z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